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2448" w14:textId="3CF60BE2" w:rsidR="00A35AAD" w:rsidRPr="00E72990" w:rsidRDefault="00A35AAD" w:rsidP="00A35AAD">
      <w:pPr>
        <w:autoSpaceDE w:val="0"/>
        <w:autoSpaceDN w:val="0"/>
        <w:adjustRightInd w:val="0"/>
        <w:rPr>
          <w:rFonts w:cstheme="minorHAnsi"/>
          <w:color w:val="000000"/>
          <w:sz w:val="28"/>
          <w:szCs w:val="28"/>
        </w:rPr>
      </w:pPr>
      <w:r w:rsidRPr="00E72990">
        <w:rPr>
          <w:rFonts w:cstheme="minorHAnsi"/>
          <w:color w:val="000000"/>
          <w:sz w:val="28"/>
          <w:szCs w:val="28"/>
        </w:rPr>
        <w:t xml:space="preserve">Today we celebrate the Feast of the Ascension. The danger of a feast like the Ascension is precisely this – that with Christ’s ascension into heaven we may think of God being up there, unconnected to the world here below. After all, didn’t the disciples stand there looking into the sky? (Act 1:11) </w:t>
      </w:r>
      <w:r w:rsidR="00644AA7" w:rsidRPr="00E72990">
        <w:rPr>
          <w:rFonts w:cstheme="minorHAnsi"/>
          <w:color w:val="000000"/>
          <w:sz w:val="28"/>
          <w:szCs w:val="28"/>
        </w:rPr>
        <w:t xml:space="preserve">Especially as we experience pandemic, it is easy to be overwhelmed by anxiety and grief and lose sight of Christ in our midst.  </w:t>
      </w:r>
    </w:p>
    <w:p w14:paraId="2A59A245" w14:textId="77777777" w:rsidR="00A35AAD" w:rsidRPr="00E72990" w:rsidRDefault="00A35AAD" w:rsidP="00A35AAD">
      <w:pPr>
        <w:autoSpaceDE w:val="0"/>
        <w:autoSpaceDN w:val="0"/>
        <w:adjustRightInd w:val="0"/>
        <w:rPr>
          <w:rFonts w:cstheme="minorHAnsi"/>
          <w:color w:val="000000"/>
          <w:sz w:val="28"/>
          <w:szCs w:val="28"/>
        </w:rPr>
      </w:pPr>
    </w:p>
    <w:p w14:paraId="4BB2E8D0" w14:textId="4632A076" w:rsidR="00A35AAD" w:rsidRPr="00E72990" w:rsidRDefault="00A35AAD" w:rsidP="00A35AAD">
      <w:pPr>
        <w:autoSpaceDE w:val="0"/>
        <w:autoSpaceDN w:val="0"/>
        <w:adjustRightInd w:val="0"/>
        <w:rPr>
          <w:rFonts w:cstheme="minorHAnsi"/>
          <w:color w:val="000000"/>
          <w:sz w:val="28"/>
          <w:szCs w:val="28"/>
        </w:rPr>
      </w:pPr>
      <w:r w:rsidRPr="00E72990">
        <w:rPr>
          <w:rFonts w:cstheme="minorHAnsi"/>
          <w:color w:val="000000"/>
          <w:sz w:val="28"/>
          <w:szCs w:val="28"/>
        </w:rPr>
        <w:t xml:space="preserve">I would like to discuss this in three points.  </w:t>
      </w:r>
    </w:p>
    <w:p w14:paraId="299A52CC" w14:textId="77777777" w:rsidR="00A35AAD" w:rsidRPr="00E72990" w:rsidRDefault="00A35AAD" w:rsidP="00A35AAD">
      <w:pPr>
        <w:autoSpaceDE w:val="0"/>
        <w:autoSpaceDN w:val="0"/>
        <w:adjustRightInd w:val="0"/>
        <w:rPr>
          <w:rFonts w:cstheme="minorHAnsi"/>
          <w:color w:val="000000"/>
          <w:sz w:val="28"/>
          <w:szCs w:val="28"/>
        </w:rPr>
      </w:pPr>
    </w:p>
    <w:p w14:paraId="206730C8" w14:textId="2977F0C7" w:rsidR="00A35AAD" w:rsidRPr="00017E5D" w:rsidRDefault="00A35AAD" w:rsidP="00017E5D">
      <w:pPr>
        <w:pStyle w:val="ListParagraph"/>
        <w:numPr>
          <w:ilvl w:val="0"/>
          <w:numId w:val="5"/>
        </w:numPr>
        <w:tabs>
          <w:tab w:val="left" w:pos="20"/>
          <w:tab w:val="left" w:pos="392"/>
        </w:tabs>
        <w:autoSpaceDE w:val="0"/>
        <w:autoSpaceDN w:val="0"/>
        <w:adjustRightInd w:val="0"/>
        <w:rPr>
          <w:rFonts w:cstheme="minorHAnsi"/>
          <w:color w:val="000000"/>
          <w:sz w:val="28"/>
          <w:szCs w:val="28"/>
        </w:rPr>
      </w:pPr>
      <w:r w:rsidRPr="00017E5D">
        <w:rPr>
          <w:rFonts w:cstheme="minorHAnsi"/>
          <w:color w:val="000000"/>
          <w:sz w:val="28"/>
          <w:szCs w:val="28"/>
        </w:rPr>
        <w:t xml:space="preserve">First, the ascension of Jesus reveals our destiny. </w:t>
      </w:r>
      <w:r w:rsidR="00644AA7" w:rsidRPr="00017E5D">
        <w:rPr>
          <w:rFonts w:cstheme="minorHAnsi"/>
          <w:color w:val="000000"/>
          <w:sz w:val="28"/>
          <w:szCs w:val="28"/>
        </w:rPr>
        <w:t xml:space="preserve">I am not sure about you, but </w:t>
      </w:r>
      <w:r w:rsidR="008F0809" w:rsidRPr="00017E5D">
        <w:rPr>
          <w:rFonts w:cstheme="minorHAnsi"/>
          <w:color w:val="000000"/>
          <w:sz w:val="28"/>
          <w:szCs w:val="28"/>
        </w:rPr>
        <w:t xml:space="preserve">these days </w:t>
      </w:r>
      <w:r w:rsidR="00644AA7" w:rsidRPr="00017E5D">
        <w:rPr>
          <w:rFonts w:cstheme="minorHAnsi"/>
          <w:color w:val="000000"/>
          <w:sz w:val="28"/>
          <w:szCs w:val="28"/>
        </w:rPr>
        <w:t>I have been confronted with the basic existential questions. In many ways, these questions arise from my conversations with my mother</w:t>
      </w:r>
      <w:r w:rsidR="008F0809" w:rsidRPr="00017E5D">
        <w:rPr>
          <w:rFonts w:cstheme="minorHAnsi"/>
          <w:color w:val="000000"/>
          <w:sz w:val="28"/>
          <w:szCs w:val="28"/>
        </w:rPr>
        <w:t xml:space="preserve"> </w:t>
      </w:r>
      <w:r w:rsidR="00644AA7" w:rsidRPr="00017E5D">
        <w:rPr>
          <w:rFonts w:cstheme="minorHAnsi"/>
          <w:color w:val="000000"/>
          <w:sz w:val="28"/>
          <w:szCs w:val="28"/>
        </w:rPr>
        <w:t>is nine thousand miles away</w:t>
      </w:r>
      <w:r w:rsidR="008F0809" w:rsidRPr="00017E5D">
        <w:rPr>
          <w:rFonts w:cstheme="minorHAnsi"/>
          <w:color w:val="000000"/>
          <w:sz w:val="28"/>
          <w:szCs w:val="28"/>
        </w:rPr>
        <w:t>. She</w:t>
      </w:r>
      <w:r w:rsidR="00644AA7" w:rsidRPr="00017E5D">
        <w:rPr>
          <w:rFonts w:cstheme="minorHAnsi"/>
          <w:color w:val="000000"/>
          <w:sz w:val="28"/>
          <w:szCs w:val="28"/>
        </w:rPr>
        <w:t xml:space="preserve"> </w:t>
      </w:r>
      <w:r w:rsidR="00766D03" w:rsidRPr="00017E5D">
        <w:rPr>
          <w:rFonts w:cstheme="minorHAnsi"/>
          <w:color w:val="000000"/>
          <w:sz w:val="28"/>
          <w:szCs w:val="28"/>
        </w:rPr>
        <w:t xml:space="preserve">is </w:t>
      </w:r>
      <w:r w:rsidR="00644AA7" w:rsidRPr="00017E5D">
        <w:rPr>
          <w:rFonts w:cstheme="minorHAnsi"/>
          <w:color w:val="000000"/>
          <w:sz w:val="28"/>
          <w:szCs w:val="28"/>
        </w:rPr>
        <w:t xml:space="preserve">very anxious about my well-being. She is concerned that I am alone. She is </w:t>
      </w:r>
      <w:r w:rsidR="00766D03" w:rsidRPr="00017E5D">
        <w:rPr>
          <w:rFonts w:cstheme="minorHAnsi"/>
          <w:color w:val="000000"/>
          <w:sz w:val="28"/>
          <w:szCs w:val="28"/>
        </w:rPr>
        <w:t xml:space="preserve">also very </w:t>
      </w:r>
      <w:r w:rsidR="00644AA7" w:rsidRPr="00017E5D">
        <w:rPr>
          <w:rFonts w:cstheme="minorHAnsi"/>
          <w:color w:val="000000"/>
          <w:sz w:val="28"/>
          <w:szCs w:val="28"/>
        </w:rPr>
        <w:t xml:space="preserve">concerned that as I go about </w:t>
      </w:r>
      <w:r w:rsidR="00766D03" w:rsidRPr="00017E5D">
        <w:rPr>
          <w:rFonts w:cstheme="minorHAnsi"/>
          <w:color w:val="000000"/>
          <w:sz w:val="28"/>
          <w:szCs w:val="28"/>
        </w:rPr>
        <w:t>my priestly ministry, that I might myself become a victim</w:t>
      </w:r>
      <w:r w:rsidR="008F0809" w:rsidRPr="00017E5D">
        <w:rPr>
          <w:rFonts w:cstheme="minorHAnsi"/>
          <w:color w:val="000000"/>
          <w:sz w:val="28"/>
          <w:szCs w:val="28"/>
        </w:rPr>
        <w:t xml:space="preserve"> of the virus</w:t>
      </w:r>
      <w:r w:rsidR="00766D03" w:rsidRPr="00017E5D">
        <w:rPr>
          <w:rFonts w:cstheme="minorHAnsi"/>
          <w:color w:val="000000"/>
          <w:sz w:val="28"/>
          <w:szCs w:val="28"/>
        </w:rPr>
        <w:t xml:space="preserve">. But there is one thing that she is sure of – that </w:t>
      </w:r>
      <w:r w:rsidR="001C3765" w:rsidRPr="00017E5D">
        <w:rPr>
          <w:rFonts w:cstheme="minorHAnsi"/>
          <w:color w:val="000000"/>
          <w:sz w:val="28"/>
          <w:szCs w:val="28"/>
        </w:rPr>
        <w:t>her life and mine</w:t>
      </w:r>
      <w:r w:rsidR="00766D03" w:rsidRPr="00017E5D">
        <w:rPr>
          <w:rFonts w:cstheme="minorHAnsi"/>
          <w:color w:val="000000"/>
          <w:sz w:val="28"/>
          <w:szCs w:val="28"/>
        </w:rPr>
        <w:t xml:space="preserve"> </w:t>
      </w:r>
      <w:r w:rsidR="001C3765" w:rsidRPr="00017E5D">
        <w:rPr>
          <w:rFonts w:cstheme="minorHAnsi"/>
          <w:color w:val="000000"/>
          <w:sz w:val="28"/>
          <w:szCs w:val="28"/>
        </w:rPr>
        <w:t>are</w:t>
      </w:r>
      <w:r w:rsidR="00766D03" w:rsidRPr="00017E5D">
        <w:rPr>
          <w:rFonts w:cstheme="minorHAnsi"/>
          <w:color w:val="000000"/>
          <w:sz w:val="28"/>
          <w:szCs w:val="28"/>
        </w:rPr>
        <w:t xml:space="preserve"> in God’s hands. She prays, she intercedes, she </w:t>
      </w:r>
      <w:r w:rsidR="008F0809" w:rsidRPr="00017E5D">
        <w:rPr>
          <w:rFonts w:cstheme="minorHAnsi"/>
          <w:color w:val="000000"/>
          <w:sz w:val="28"/>
          <w:szCs w:val="28"/>
        </w:rPr>
        <w:t>cries</w:t>
      </w:r>
      <w:r w:rsidR="00766D03" w:rsidRPr="00017E5D">
        <w:rPr>
          <w:rFonts w:cstheme="minorHAnsi"/>
          <w:color w:val="000000"/>
          <w:sz w:val="28"/>
          <w:szCs w:val="28"/>
        </w:rPr>
        <w:t xml:space="preserve"> – but all in the absolute faith and assurance that the li</w:t>
      </w:r>
      <w:r w:rsidR="00536430" w:rsidRPr="00017E5D">
        <w:rPr>
          <w:rFonts w:cstheme="minorHAnsi"/>
          <w:color w:val="000000"/>
          <w:sz w:val="28"/>
          <w:szCs w:val="28"/>
        </w:rPr>
        <w:t>fe</w:t>
      </w:r>
      <w:r w:rsidR="00766D03" w:rsidRPr="00017E5D">
        <w:rPr>
          <w:rFonts w:cstheme="minorHAnsi"/>
          <w:color w:val="000000"/>
          <w:sz w:val="28"/>
          <w:szCs w:val="28"/>
        </w:rPr>
        <w:t xml:space="preserve"> of every human person is in God’s hands. I am not free of anxiety</w:t>
      </w:r>
      <w:r w:rsidR="008F0809" w:rsidRPr="00017E5D">
        <w:rPr>
          <w:rFonts w:cstheme="minorHAnsi"/>
          <w:color w:val="000000"/>
          <w:sz w:val="28"/>
          <w:szCs w:val="28"/>
        </w:rPr>
        <w:t xml:space="preserve"> myself</w:t>
      </w:r>
      <w:r w:rsidR="00766D03" w:rsidRPr="00017E5D">
        <w:rPr>
          <w:rFonts w:cstheme="minorHAnsi"/>
          <w:color w:val="000000"/>
          <w:sz w:val="28"/>
          <w:szCs w:val="28"/>
        </w:rPr>
        <w:t xml:space="preserve">. I have been at funerals, baptisms, </w:t>
      </w:r>
      <w:r w:rsidR="002D14A0" w:rsidRPr="00017E5D">
        <w:rPr>
          <w:rFonts w:cstheme="minorHAnsi"/>
          <w:color w:val="000000"/>
          <w:sz w:val="28"/>
          <w:szCs w:val="28"/>
        </w:rPr>
        <w:t xml:space="preserve">and </w:t>
      </w:r>
      <w:r w:rsidR="00766D03" w:rsidRPr="00017E5D">
        <w:rPr>
          <w:rFonts w:cstheme="minorHAnsi"/>
          <w:color w:val="000000"/>
          <w:sz w:val="28"/>
          <w:szCs w:val="28"/>
        </w:rPr>
        <w:t>with the dying</w:t>
      </w:r>
      <w:r w:rsidR="008F0809" w:rsidRPr="00017E5D">
        <w:rPr>
          <w:rFonts w:cstheme="minorHAnsi"/>
          <w:color w:val="000000"/>
          <w:sz w:val="28"/>
          <w:szCs w:val="28"/>
        </w:rPr>
        <w:t xml:space="preserve">. </w:t>
      </w:r>
      <w:r w:rsidR="00766D03" w:rsidRPr="00017E5D">
        <w:rPr>
          <w:rFonts w:cstheme="minorHAnsi"/>
          <w:color w:val="000000"/>
          <w:sz w:val="28"/>
          <w:szCs w:val="28"/>
        </w:rPr>
        <w:t xml:space="preserve">And now that churches are open for public worship, I am concerned about our staff, our parishioners, and myself. What if one of us becomes a victim of COVID-19?  It is in these moments that </w:t>
      </w:r>
      <w:r w:rsidR="00536430" w:rsidRPr="00017E5D">
        <w:rPr>
          <w:rFonts w:cstheme="minorHAnsi"/>
          <w:color w:val="000000"/>
          <w:sz w:val="28"/>
          <w:szCs w:val="28"/>
        </w:rPr>
        <w:t>the ascension of Jesus becomes a comfort and consolation. As my mother reminds me these days, “Be very careful</w:t>
      </w:r>
      <w:r w:rsidR="002D14A0" w:rsidRPr="00017E5D">
        <w:rPr>
          <w:rFonts w:cstheme="minorHAnsi"/>
          <w:color w:val="000000"/>
          <w:sz w:val="28"/>
          <w:szCs w:val="28"/>
        </w:rPr>
        <w:t>, but</w:t>
      </w:r>
      <w:r w:rsidR="00536430" w:rsidRPr="00017E5D">
        <w:rPr>
          <w:rFonts w:cstheme="minorHAnsi"/>
          <w:color w:val="000000"/>
          <w:sz w:val="28"/>
          <w:szCs w:val="28"/>
        </w:rPr>
        <w:t xml:space="preserve"> </w:t>
      </w:r>
      <w:r w:rsidR="002D14A0" w:rsidRPr="00017E5D">
        <w:rPr>
          <w:rFonts w:cstheme="minorHAnsi"/>
          <w:color w:val="000000"/>
          <w:sz w:val="28"/>
          <w:szCs w:val="28"/>
        </w:rPr>
        <w:t xml:space="preserve">remember that </w:t>
      </w:r>
      <w:r w:rsidR="00536430" w:rsidRPr="00017E5D">
        <w:rPr>
          <w:rFonts w:cstheme="minorHAnsi"/>
          <w:color w:val="000000"/>
          <w:sz w:val="28"/>
          <w:szCs w:val="28"/>
        </w:rPr>
        <w:t xml:space="preserve">our lives are in God’s hands.” Today, more than ever, I </w:t>
      </w:r>
      <w:r w:rsidR="00766D03" w:rsidRPr="00017E5D">
        <w:rPr>
          <w:rFonts w:cstheme="minorHAnsi"/>
          <w:color w:val="000000"/>
          <w:sz w:val="28"/>
          <w:szCs w:val="28"/>
        </w:rPr>
        <w:t xml:space="preserve">am reminded </w:t>
      </w:r>
      <w:r w:rsidR="008F0809" w:rsidRPr="00017E5D">
        <w:rPr>
          <w:rFonts w:cstheme="minorHAnsi"/>
          <w:color w:val="000000"/>
          <w:sz w:val="28"/>
          <w:szCs w:val="28"/>
        </w:rPr>
        <w:t xml:space="preserve">that my destiny is in God’s hands. </w:t>
      </w:r>
      <w:r w:rsidR="0098307F" w:rsidRPr="00017E5D">
        <w:rPr>
          <w:rFonts w:cstheme="minorHAnsi"/>
          <w:color w:val="000000"/>
          <w:sz w:val="28"/>
          <w:szCs w:val="28"/>
        </w:rPr>
        <w:t xml:space="preserve">With our destiny secure, </w:t>
      </w:r>
      <w:r w:rsidR="008F0809" w:rsidRPr="00017E5D">
        <w:rPr>
          <w:rFonts w:cstheme="minorHAnsi"/>
          <w:color w:val="000000"/>
          <w:sz w:val="28"/>
          <w:szCs w:val="28"/>
        </w:rPr>
        <w:t xml:space="preserve">today, this hour, this moment, </w:t>
      </w:r>
      <w:r w:rsidR="0098307F" w:rsidRPr="00017E5D">
        <w:rPr>
          <w:rFonts w:cstheme="minorHAnsi"/>
          <w:color w:val="000000"/>
          <w:sz w:val="28"/>
          <w:szCs w:val="28"/>
        </w:rPr>
        <w:t xml:space="preserve">we </w:t>
      </w:r>
      <w:r w:rsidR="008F0809" w:rsidRPr="00017E5D">
        <w:rPr>
          <w:rFonts w:cstheme="minorHAnsi"/>
          <w:color w:val="000000"/>
          <w:sz w:val="28"/>
          <w:szCs w:val="28"/>
        </w:rPr>
        <w:t xml:space="preserve">must live to the glory of God. Today, this hour, this moment, </w:t>
      </w:r>
      <w:r w:rsidR="0098307F" w:rsidRPr="00017E5D">
        <w:rPr>
          <w:rFonts w:cstheme="minorHAnsi"/>
          <w:color w:val="000000"/>
          <w:sz w:val="28"/>
          <w:szCs w:val="28"/>
        </w:rPr>
        <w:t>we</w:t>
      </w:r>
      <w:r w:rsidR="008F0809" w:rsidRPr="00017E5D">
        <w:rPr>
          <w:rFonts w:cstheme="minorHAnsi"/>
          <w:color w:val="000000"/>
          <w:sz w:val="28"/>
          <w:szCs w:val="28"/>
        </w:rPr>
        <w:t xml:space="preserve"> must be disciple</w:t>
      </w:r>
      <w:r w:rsidR="0098307F" w:rsidRPr="00017E5D">
        <w:rPr>
          <w:rFonts w:cstheme="minorHAnsi"/>
          <w:color w:val="000000"/>
          <w:sz w:val="28"/>
          <w:szCs w:val="28"/>
        </w:rPr>
        <w:t>s</w:t>
      </w:r>
      <w:r w:rsidR="008F0809" w:rsidRPr="00017E5D">
        <w:rPr>
          <w:rFonts w:cstheme="minorHAnsi"/>
          <w:color w:val="000000"/>
          <w:sz w:val="28"/>
          <w:szCs w:val="28"/>
        </w:rPr>
        <w:t>. What does this have to do with the ascension of Jesus. It is the</w:t>
      </w:r>
      <w:r w:rsidR="00536430" w:rsidRPr="00017E5D">
        <w:rPr>
          <w:rFonts w:cstheme="minorHAnsi"/>
          <w:color w:val="000000"/>
          <w:sz w:val="28"/>
          <w:szCs w:val="28"/>
        </w:rPr>
        <w:t xml:space="preserve"> ascension of Jesus </w:t>
      </w:r>
      <w:r w:rsidR="008F0809" w:rsidRPr="00017E5D">
        <w:rPr>
          <w:rFonts w:cstheme="minorHAnsi"/>
          <w:color w:val="000000"/>
          <w:sz w:val="28"/>
          <w:szCs w:val="28"/>
        </w:rPr>
        <w:t xml:space="preserve">that </w:t>
      </w:r>
      <w:r w:rsidR="002D14A0" w:rsidRPr="00017E5D">
        <w:rPr>
          <w:rFonts w:cstheme="minorHAnsi"/>
          <w:color w:val="000000"/>
          <w:sz w:val="28"/>
          <w:szCs w:val="28"/>
        </w:rPr>
        <w:t xml:space="preserve">reminds us that our lives are in God’s hand. It is the ascension of Jesus that </w:t>
      </w:r>
      <w:r w:rsidR="008F0809" w:rsidRPr="00017E5D">
        <w:rPr>
          <w:rFonts w:cstheme="minorHAnsi"/>
          <w:color w:val="000000"/>
          <w:sz w:val="28"/>
          <w:szCs w:val="28"/>
        </w:rPr>
        <w:t>reveals our destiny. It is th</w:t>
      </w:r>
      <w:r w:rsidR="0098307F" w:rsidRPr="00017E5D">
        <w:rPr>
          <w:rFonts w:cstheme="minorHAnsi"/>
          <w:color w:val="000000"/>
          <w:sz w:val="28"/>
          <w:szCs w:val="28"/>
        </w:rPr>
        <w:t>is</w:t>
      </w:r>
      <w:r w:rsidR="008F0809" w:rsidRPr="00017E5D">
        <w:rPr>
          <w:rFonts w:cstheme="minorHAnsi"/>
          <w:color w:val="000000"/>
          <w:sz w:val="28"/>
          <w:szCs w:val="28"/>
        </w:rPr>
        <w:t xml:space="preserve"> destiny that gives </w:t>
      </w:r>
      <w:r w:rsidR="002D14A0" w:rsidRPr="00017E5D">
        <w:rPr>
          <w:rFonts w:cstheme="minorHAnsi"/>
          <w:color w:val="000000"/>
          <w:sz w:val="28"/>
          <w:szCs w:val="28"/>
        </w:rPr>
        <w:t>us</w:t>
      </w:r>
      <w:r w:rsidR="008F0809" w:rsidRPr="00017E5D">
        <w:rPr>
          <w:rFonts w:cstheme="minorHAnsi"/>
          <w:color w:val="000000"/>
          <w:sz w:val="28"/>
          <w:szCs w:val="28"/>
        </w:rPr>
        <w:t xml:space="preserve"> the strength to live </w:t>
      </w:r>
      <w:r w:rsidR="00733F27" w:rsidRPr="00017E5D">
        <w:rPr>
          <w:rFonts w:cstheme="minorHAnsi"/>
          <w:color w:val="000000"/>
          <w:sz w:val="28"/>
          <w:szCs w:val="28"/>
        </w:rPr>
        <w:t>the</w:t>
      </w:r>
      <w:r w:rsidR="008F0809" w:rsidRPr="00017E5D">
        <w:rPr>
          <w:rFonts w:cstheme="minorHAnsi"/>
          <w:color w:val="000000"/>
          <w:sz w:val="28"/>
          <w:szCs w:val="28"/>
        </w:rPr>
        <w:t xml:space="preserve"> present with courage. So</w:t>
      </w:r>
      <w:r w:rsidR="00E72990" w:rsidRPr="00017E5D">
        <w:rPr>
          <w:rFonts w:cstheme="minorHAnsi"/>
          <w:color w:val="000000"/>
          <w:sz w:val="28"/>
          <w:szCs w:val="28"/>
        </w:rPr>
        <w:t>,</w:t>
      </w:r>
      <w:r w:rsidR="008F0809" w:rsidRPr="00017E5D">
        <w:rPr>
          <w:rFonts w:cstheme="minorHAnsi"/>
          <w:color w:val="000000"/>
          <w:sz w:val="28"/>
          <w:szCs w:val="28"/>
        </w:rPr>
        <w:t xml:space="preserve"> we l</w:t>
      </w:r>
      <w:r w:rsidR="002D14A0" w:rsidRPr="00017E5D">
        <w:rPr>
          <w:rFonts w:cstheme="minorHAnsi"/>
          <w:color w:val="000000"/>
          <w:sz w:val="28"/>
          <w:szCs w:val="28"/>
        </w:rPr>
        <w:t>i</w:t>
      </w:r>
      <w:r w:rsidR="008F0809" w:rsidRPr="00017E5D">
        <w:rPr>
          <w:rFonts w:cstheme="minorHAnsi"/>
          <w:color w:val="000000"/>
          <w:sz w:val="28"/>
          <w:szCs w:val="28"/>
        </w:rPr>
        <w:t xml:space="preserve">ve cautiously but courageously. </w:t>
      </w:r>
      <w:r w:rsidR="00E72990" w:rsidRPr="00017E5D">
        <w:rPr>
          <w:rFonts w:cstheme="minorHAnsi"/>
          <w:color w:val="000000"/>
          <w:sz w:val="28"/>
          <w:szCs w:val="28"/>
        </w:rPr>
        <w:t xml:space="preserve">We live carefully but lovingly. We </w:t>
      </w:r>
      <w:r w:rsidR="002D14A0" w:rsidRPr="00017E5D">
        <w:rPr>
          <w:rFonts w:cstheme="minorHAnsi"/>
          <w:color w:val="000000"/>
          <w:sz w:val="28"/>
          <w:szCs w:val="28"/>
        </w:rPr>
        <w:t xml:space="preserve">live prudently </w:t>
      </w:r>
      <w:r w:rsidR="00E72990" w:rsidRPr="00017E5D">
        <w:rPr>
          <w:rFonts w:cstheme="minorHAnsi"/>
          <w:color w:val="000000"/>
          <w:sz w:val="28"/>
          <w:szCs w:val="28"/>
        </w:rPr>
        <w:t xml:space="preserve">but </w:t>
      </w:r>
      <w:r w:rsidR="002D14A0" w:rsidRPr="00017E5D">
        <w:rPr>
          <w:rFonts w:cstheme="minorHAnsi"/>
          <w:color w:val="000000"/>
          <w:sz w:val="28"/>
          <w:szCs w:val="28"/>
        </w:rPr>
        <w:t>generously</w:t>
      </w:r>
      <w:r w:rsidR="00E72990" w:rsidRPr="00017E5D">
        <w:rPr>
          <w:rFonts w:cstheme="minorHAnsi"/>
          <w:color w:val="000000"/>
          <w:sz w:val="28"/>
          <w:szCs w:val="28"/>
        </w:rPr>
        <w:t xml:space="preserve">. For </w:t>
      </w:r>
      <w:r w:rsidR="0098307F" w:rsidRPr="00017E5D">
        <w:rPr>
          <w:rFonts w:cstheme="minorHAnsi"/>
          <w:color w:val="000000"/>
          <w:sz w:val="28"/>
          <w:szCs w:val="28"/>
        </w:rPr>
        <w:t>Christ</w:t>
      </w:r>
      <w:r w:rsidR="00E72990" w:rsidRPr="00017E5D">
        <w:rPr>
          <w:rFonts w:cstheme="minorHAnsi"/>
          <w:color w:val="000000"/>
          <w:sz w:val="28"/>
          <w:szCs w:val="28"/>
        </w:rPr>
        <w:t xml:space="preserve"> is our destiny. </w:t>
      </w:r>
    </w:p>
    <w:p w14:paraId="31C725E0" w14:textId="77777777" w:rsidR="00A35AAD" w:rsidRPr="00E72990" w:rsidRDefault="00A35AAD" w:rsidP="00017E5D">
      <w:pPr>
        <w:autoSpaceDE w:val="0"/>
        <w:autoSpaceDN w:val="0"/>
        <w:adjustRightInd w:val="0"/>
        <w:rPr>
          <w:rFonts w:cstheme="minorHAnsi"/>
          <w:color w:val="000000"/>
          <w:sz w:val="28"/>
          <w:szCs w:val="28"/>
        </w:rPr>
      </w:pPr>
    </w:p>
    <w:p w14:paraId="4004C536" w14:textId="109ED26D" w:rsidR="00A35AAD" w:rsidRPr="00017E5D" w:rsidRDefault="00A35AAD" w:rsidP="00017E5D">
      <w:pPr>
        <w:pStyle w:val="ListParagraph"/>
        <w:numPr>
          <w:ilvl w:val="0"/>
          <w:numId w:val="5"/>
        </w:numPr>
        <w:tabs>
          <w:tab w:val="left" w:pos="20"/>
          <w:tab w:val="left" w:pos="392"/>
        </w:tabs>
        <w:autoSpaceDE w:val="0"/>
        <w:autoSpaceDN w:val="0"/>
        <w:adjustRightInd w:val="0"/>
        <w:rPr>
          <w:rFonts w:cstheme="minorHAnsi"/>
          <w:color w:val="000000"/>
          <w:sz w:val="28"/>
          <w:szCs w:val="28"/>
        </w:rPr>
      </w:pPr>
      <w:r w:rsidRPr="00017E5D">
        <w:rPr>
          <w:rFonts w:cstheme="minorHAnsi"/>
          <w:color w:val="000000"/>
          <w:sz w:val="28"/>
          <w:szCs w:val="28"/>
        </w:rPr>
        <w:t xml:space="preserve">Second, ascension gives us hope. Let me read for you the prayer that St. Paul makes for the Ephesians in today’s second reading. “May the God of our Lord Jesus Christ, the Father of glory, give you a spirit of wisdom and </w:t>
      </w:r>
      <w:r w:rsidRPr="00017E5D">
        <w:rPr>
          <w:rFonts w:cstheme="minorHAnsi"/>
          <w:color w:val="000000"/>
          <w:sz w:val="28"/>
          <w:szCs w:val="28"/>
        </w:rPr>
        <w:lastRenderedPageBreak/>
        <w:t xml:space="preserve">revelation resulting in knowledge of him. May the eyes of your hearts be enlightened that you may know what is the hope that belongs to his call….” (Eph 5:17-18). St. Paul is praying for two things for the Ephesians: the knowledge of God and the HOPE that comes from the knowledge of God. </w:t>
      </w:r>
      <w:r w:rsidR="008977A6" w:rsidRPr="00017E5D">
        <w:rPr>
          <w:rFonts w:cstheme="minorHAnsi"/>
          <w:color w:val="000000"/>
          <w:sz w:val="28"/>
          <w:szCs w:val="28"/>
        </w:rPr>
        <w:t xml:space="preserve">Is it not true that God sent us Jesus to </w:t>
      </w:r>
      <w:r w:rsidR="00F24A09" w:rsidRPr="00017E5D">
        <w:rPr>
          <w:rFonts w:cstheme="minorHAnsi"/>
          <w:color w:val="000000"/>
          <w:sz w:val="28"/>
          <w:szCs w:val="28"/>
        </w:rPr>
        <w:t>bring</w:t>
      </w:r>
      <w:r w:rsidR="008977A6" w:rsidRPr="00017E5D">
        <w:rPr>
          <w:rFonts w:cstheme="minorHAnsi"/>
          <w:color w:val="000000"/>
          <w:sz w:val="28"/>
          <w:szCs w:val="28"/>
        </w:rPr>
        <w:t xml:space="preserve"> hope?</w:t>
      </w:r>
      <w:r w:rsidR="00F3392C" w:rsidRPr="00017E5D">
        <w:rPr>
          <w:rFonts w:cstheme="minorHAnsi"/>
          <w:color w:val="000000"/>
          <w:sz w:val="28"/>
          <w:szCs w:val="28"/>
        </w:rPr>
        <w:t xml:space="preserve"> He lifted humanity from the </w:t>
      </w:r>
      <w:r w:rsidR="00F24A09" w:rsidRPr="00017E5D">
        <w:rPr>
          <w:rFonts w:cstheme="minorHAnsi"/>
          <w:color w:val="000000"/>
          <w:sz w:val="28"/>
          <w:szCs w:val="28"/>
        </w:rPr>
        <w:t>depths</w:t>
      </w:r>
      <w:r w:rsidR="00F3392C" w:rsidRPr="00017E5D">
        <w:rPr>
          <w:rFonts w:cstheme="minorHAnsi"/>
          <w:color w:val="000000"/>
          <w:sz w:val="28"/>
          <w:szCs w:val="28"/>
        </w:rPr>
        <w:t xml:space="preserve"> of hopelessness. </w:t>
      </w:r>
      <w:r w:rsidR="007E1F48" w:rsidRPr="00017E5D">
        <w:rPr>
          <w:rFonts w:cstheme="minorHAnsi"/>
          <w:color w:val="000000"/>
          <w:sz w:val="28"/>
          <w:szCs w:val="28"/>
        </w:rPr>
        <w:t xml:space="preserve">The feast of the ascension is the culmination of the hope that Christ brought to humanity. </w:t>
      </w:r>
      <w:r w:rsidR="002D14A0" w:rsidRPr="00017E5D">
        <w:rPr>
          <w:rFonts w:cstheme="minorHAnsi"/>
          <w:color w:val="000000"/>
          <w:sz w:val="28"/>
          <w:szCs w:val="28"/>
        </w:rPr>
        <w:t>Today we live in the hope that w</w:t>
      </w:r>
      <w:r w:rsidR="002D14A0" w:rsidRPr="00017E5D">
        <w:rPr>
          <w:rFonts w:cstheme="minorHAnsi"/>
          <w:color w:val="000000"/>
          <w:sz w:val="28"/>
          <w:szCs w:val="28"/>
        </w:rPr>
        <w:t xml:space="preserve">here he has gone, we too will follow. </w:t>
      </w:r>
      <w:r w:rsidR="00F24A09" w:rsidRPr="00017E5D">
        <w:rPr>
          <w:rFonts w:cstheme="minorHAnsi"/>
          <w:color w:val="000000"/>
          <w:sz w:val="28"/>
          <w:szCs w:val="28"/>
        </w:rPr>
        <w:t>Even as we battle this pandemic, n</w:t>
      </w:r>
      <w:r w:rsidRPr="00017E5D">
        <w:rPr>
          <w:rFonts w:cstheme="minorHAnsi"/>
          <w:color w:val="000000"/>
          <w:sz w:val="28"/>
          <w:szCs w:val="28"/>
        </w:rPr>
        <w:t xml:space="preserve">one of us has to live without hope. If we understand the ascension of Jesus, then we know </w:t>
      </w:r>
      <w:r w:rsidR="002D14A0" w:rsidRPr="00017E5D">
        <w:rPr>
          <w:rFonts w:cstheme="minorHAnsi"/>
          <w:color w:val="000000"/>
          <w:sz w:val="28"/>
          <w:szCs w:val="28"/>
        </w:rPr>
        <w:t xml:space="preserve">hope. </w:t>
      </w:r>
    </w:p>
    <w:p w14:paraId="120E835C" w14:textId="77777777" w:rsidR="00A35AAD" w:rsidRPr="00E72990" w:rsidRDefault="00A35AAD" w:rsidP="00017E5D">
      <w:pPr>
        <w:autoSpaceDE w:val="0"/>
        <w:autoSpaceDN w:val="0"/>
        <w:adjustRightInd w:val="0"/>
        <w:rPr>
          <w:rFonts w:cstheme="minorHAnsi"/>
          <w:color w:val="000000"/>
          <w:sz w:val="28"/>
          <w:szCs w:val="28"/>
        </w:rPr>
      </w:pPr>
    </w:p>
    <w:p w14:paraId="0321526E" w14:textId="4237A199" w:rsidR="00A35AAD" w:rsidRPr="00017E5D" w:rsidRDefault="00A35AAD" w:rsidP="00017E5D">
      <w:pPr>
        <w:pStyle w:val="ListParagraph"/>
        <w:numPr>
          <w:ilvl w:val="0"/>
          <w:numId w:val="5"/>
        </w:numPr>
        <w:tabs>
          <w:tab w:val="left" w:pos="20"/>
          <w:tab w:val="left" w:pos="392"/>
        </w:tabs>
        <w:autoSpaceDE w:val="0"/>
        <w:autoSpaceDN w:val="0"/>
        <w:adjustRightInd w:val="0"/>
        <w:rPr>
          <w:rFonts w:cstheme="minorHAnsi"/>
          <w:color w:val="000000"/>
          <w:sz w:val="28"/>
          <w:szCs w:val="28"/>
        </w:rPr>
      </w:pPr>
      <w:r w:rsidRPr="00017E5D">
        <w:rPr>
          <w:rFonts w:cstheme="minorHAnsi"/>
          <w:color w:val="000000"/>
          <w:sz w:val="28"/>
          <w:szCs w:val="28"/>
        </w:rPr>
        <w:t xml:space="preserve">Third, ascension gives us a new dignity. The scene at the end of today’s gospel reading is rather amusing. Jesus has slowly disappeared into the sky. The disciples are standing there… gaping. The angels come and tell them, “Why are you standing there looking at the sky? (Acts 1:11) The disciples are not meant to be like aimless people, gaping into the sky anymore. Thus far the disciples were learners – weak, groping, uncertain. That changed with the ascension. Jesus gave them a new dignity and purpose, “You are witnesses to these things,” he said to them. Now they must be to others what Jesus was to them. </w:t>
      </w:r>
      <w:r w:rsidR="002D14A0" w:rsidRPr="00017E5D">
        <w:rPr>
          <w:rFonts w:cstheme="minorHAnsi"/>
          <w:color w:val="000000"/>
          <w:sz w:val="28"/>
          <w:szCs w:val="28"/>
        </w:rPr>
        <w:t>We are in the midst of a pandemic.</w:t>
      </w:r>
      <w:r w:rsidR="002D14A0" w:rsidRPr="00017E5D">
        <w:rPr>
          <w:rFonts w:cstheme="minorHAnsi"/>
          <w:color w:val="000000"/>
          <w:sz w:val="28"/>
          <w:szCs w:val="28"/>
        </w:rPr>
        <w:t xml:space="preserve"> </w:t>
      </w:r>
      <w:r w:rsidR="00733F27" w:rsidRPr="00017E5D">
        <w:rPr>
          <w:rFonts w:cstheme="minorHAnsi"/>
          <w:color w:val="000000"/>
          <w:sz w:val="28"/>
          <w:szCs w:val="28"/>
        </w:rPr>
        <w:t>In this time of crisis, o</w:t>
      </w:r>
      <w:r w:rsidR="00733F27" w:rsidRPr="00017E5D">
        <w:rPr>
          <w:rFonts w:cstheme="minorHAnsi"/>
          <w:color w:val="000000"/>
          <w:sz w:val="28"/>
          <w:szCs w:val="28"/>
        </w:rPr>
        <w:t>ur dignity lies in being “witnesses to these things.”</w:t>
      </w:r>
      <w:r w:rsidR="003A30F3" w:rsidRPr="00017E5D">
        <w:rPr>
          <w:rFonts w:cstheme="minorHAnsi"/>
          <w:color w:val="000000"/>
          <w:sz w:val="28"/>
          <w:szCs w:val="28"/>
        </w:rPr>
        <w:t xml:space="preserve"> And we bear witness by living </w:t>
      </w:r>
      <w:r w:rsidR="003A30F3" w:rsidRPr="00017E5D">
        <w:rPr>
          <w:rFonts w:cstheme="minorHAnsi"/>
          <w:color w:val="000000"/>
          <w:sz w:val="28"/>
          <w:szCs w:val="28"/>
        </w:rPr>
        <w:t>cautiously but courageously</w:t>
      </w:r>
      <w:r w:rsidR="003A30F3" w:rsidRPr="00017E5D">
        <w:rPr>
          <w:rFonts w:cstheme="minorHAnsi"/>
          <w:color w:val="000000"/>
          <w:sz w:val="28"/>
          <w:szCs w:val="28"/>
        </w:rPr>
        <w:t>, carefully but lovingly, prudently by generously. We bear witness b</w:t>
      </w:r>
      <w:r w:rsidR="00C93718" w:rsidRPr="00017E5D">
        <w:rPr>
          <w:rFonts w:cstheme="minorHAnsi"/>
          <w:color w:val="000000"/>
          <w:sz w:val="28"/>
          <w:szCs w:val="28"/>
        </w:rPr>
        <w:t>y</w:t>
      </w:r>
      <w:r w:rsidR="003A30F3" w:rsidRPr="00017E5D">
        <w:rPr>
          <w:rFonts w:cstheme="minorHAnsi"/>
          <w:color w:val="000000"/>
          <w:sz w:val="28"/>
          <w:szCs w:val="28"/>
        </w:rPr>
        <w:t xml:space="preserve"> always </w:t>
      </w:r>
      <w:r w:rsidR="00C93718" w:rsidRPr="00017E5D">
        <w:rPr>
          <w:rFonts w:cstheme="minorHAnsi"/>
          <w:color w:val="000000"/>
          <w:sz w:val="28"/>
          <w:szCs w:val="28"/>
        </w:rPr>
        <w:t xml:space="preserve">imparting the hope that is Jesus Christ. We bear witness by now being </w:t>
      </w:r>
      <w:r w:rsidR="0098307F" w:rsidRPr="00017E5D">
        <w:rPr>
          <w:rFonts w:cstheme="minorHAnsi"/>
          <w:color w:val="000000"/>
          <w:sz w:val="28"/>
          <w:szCs w:val="28"/>
        </w:rPr>
        <w:t>for</w:t>
      </w:r>
      <w:r w:rsidR="00C93718" w:rsidRPr="00017E5D">
        <w:rPr>
          <w:rFonts w:cstheme="minorHAnsi"/>
          <w:color w:val="000000"/>
          <w:sz w:val="28"/>
          <w:szCs w:val="28"/>
        </w:rPr>
        <w:t xml:space="preserve"> others </w:t>
      </w:r>
      <w:r w:rsidR="0098307F" w:rsidRPr="00017E5D">
        <w:rPr>
          <w:rFonts w:cstheme="minorHAnsi"/>
          <w:color w:val="000000"/>
          <w:sz w:val="28"/>
          <w:szCs w:val="28"/>
        </w:rPr>
        <w:t>who</w:t>
      </w:r>
      <w:r w:rsidR="00C93718" w:rsidRPr="00017E5D">
        <w:rPr>
          <w:rFonts w:cstheme="minorHAnsi"/>
          <w:color w:val="000000"/>
          <w:sz w:val="28"/>
          <w:szCs w:val="28"/>
        </w:rPr>
        <w:t xml:space="preserve"> Christ has been for us. </w:t>
      </w:r>
      <w:r w:rsidR="0098307F" w:rsidRPr="00017E5D">
        <w:rPr>
          <w:rFonts w:cstheme="minorHAnsi"/>
          <w:color w:val="000000"/>
          <w:sz w:val="28"/>
          <w:szCs w:val="28"/>
        </w:rPr>
        <w:t>Let us live out our new-found dignity by bearing “witness to these things!”</w:t>
      </w:r>
    </w:p>
    <w:p w14:paraId="6B3F4671" w14:textId="757E5169" w:rsidR="0098307F" w:rsidRDefault="0098307F" w:rsidP="0098307F">
      <w:pPr>
        <w:tabs>
          <w:tab w:val="left" w:pos="20"/>
          <w:tab w:val="left" w:pos="392"/>
        </w:tabs>
        <w:autoSpaceDE w:val="0"/>
        <w:autoSpaceDN w:val="0"/>
        <w:adjustRightInd w:val="0"/>
        <w:rPr>
          <w:rFonts w:cstheme="minorHAnsi"/>
          <w:color w:val="000000"/>
          <w:sz w:val="28"/>
          <w:szCs w:val="28"/>
        </w:rPr>
      </w:pPr>
    </w:p>
    <w:p w14:paraId="0A062CCC" w14:textId="2E3506B0" w:rsidR="0098307F" w:rsidRDefault="0098307F" w:rsidP="0098307F">
      <w:pPr>
        <w:tabs>
          <w:tab w:val="left" w:pos="20"/>
          <w:tab w:val="left" w:pos="392"/>
        </w:tabs>
        <w:autoSpaceDE w:val="0"/>
        <w:autoSpaceDN w:val="0"/>
        <w:adjustRightInd w:val="0"/>
        <w:rPr>
          <w:rFonts w:cstheme="minorHAnsi"/>
          <w:color w:val="000000"/>
          <w:sz w:val="28"/>
          <w:szCs w:val="28"/>
        </w:rPr>
      </w:pPr>
      <w:r>
        <w:rPr>
          <w:rFonts w:cstheme="minorHAnsi"/>
          <w:color w:val="000000"/>
          <w:sz w:val="28"/>
          <w:szCs w:val="28"/>
        </w:rPr>
        <w:t xml:space="preserve">Even though, Christ has ascended, he leaves his spirit with us. He leaves </w:t>
      </w:r>
      <w:r w:rsidR="001C3765">
        <w:rPr>
          <w:rFonts w:cstheme="minorHAnsi"/>
          <w:color w:val="000000"/>
          <w:sz w:val="28"/>
          <w:szCs w:val="28"/>
        </w:rPr>
        <w:t>h</w:t>
      </w:r>
      <w:r>
        <w:rPr>
          <w:rFonts w:cstheme="minorHAnsi"/>
          <w:color w:val="000000"/>
          <w:sz w:val="28"/>
          <w:szCs w:val="28"/>
        </w:rPr>
        <w:t>is presence in his Body and Blood. He says to us</w:t>
      </w:r>
      <w:r w:rsidR="001C3765">
        <w:rPr>
          <w:rFonts w:cstheme="minorHAnsi"/>
          <w:color w:val="000000"/>
          <w:sz w:val="28"/>
          <w:szCs w:val="28"/>
        </w:rPr>
        <w:t xml:space="preserve"> in today’s gospel</w:t>
      </w:r>
      <w:r>
        <w:rPr>
          <w:rFonts w:cstheme="minorHAnsi"/>
          <w:color w:val="000000"/>
          <w:sz w:val="28"/>
          <w:szCs w:val="28"/>
        </w:rPr>
        <w:t xml:space="preserve">, </w:t>
      </w:r>
      <w:r w:rsidR="001C3765">
        <w:rPr>
          <w:rFonts w:cstheme="minorHAnsi"/>
          <w:color w:val="000000"/>
          <w:sz w:val="28"/>
          <w:szCs w:val="28"/>
        </w:rPr>
        <w:t>“B</w:t>
      </w:r>
      <w:r w:rsidR="001C3765" w:rsidRPr="001C3765">
        <w:rPr>
          <w:rFonts w:cstheme="minorHAnsi"/>
          <w:color w:val="000000"/>
          <w:sz w:val="28"/>
          <w:szCs w:val="28"/>
        </w:rPr>
        <w:t>ehold, I am with you always, until the end of the age.”</w:t>
      </w:r>
      <w:r w:rsidR="001C3765">
        <w:rPr>
          <w:rFonts w:cstheme="minorHAnsi"/>
          <w:color w:val="000000"/>
          <w:sz w:val="28"/>
          <w:szCs w:val="28"/>
        </w:rPr>
        <w:t xml:space="preserve"> Strengthened by his presence, let us live in hope, bearing witnessed to these things. </w:t>
      </w:r>
    </w:p>
    <w:p w14:paraId="434E5CD6" w14:textId="304C61D9" w:rsidR="001C3765" w:rsidRDefault="001C3765" w:rsidP="0098307F">
      <w:pPr>
        <w:tabs>
          <w:tab w:val="left" w:pos="20"/>
          <w:tab w:val="left" w:pos="392"/>
        </w:tabs>
        <w:autoSpaceDE w:val="0"/>
        <w:autoSpaceDN w:val="0"/>
        <w:adjustRightInd w:val="0"/>
        <w:rPr>
          <w:rFonts w:cstheme="minorHAnsi"/>
          <w:color w:val="000000"/>
          <w:sz w:val="28"/>
          <w:szCs w:val="28"/>
        </w:rPr>
      </w:pPr>
    </w:p>
    <w:p w14:paraId="7D528F14" w14:textId="5E14659F" w:rsidR="001C3765" w:rsidRPr="001C3765" w:rsidRDefault="001C3765" w:rsidP="001C3765">
      <w:pPr>
        <w:pStyle w:val="ListParagraph"/>
        <w:numPr>
          <w:ilvl w:val="0"/>
          <w:numId w:val="4"/>
        </w:numPr>
        <w:tabs>
          <w:tab w:val="left" w:pos="20"/>
          <w:tab w:val="left" w:pos="392"/>
        </w:tabs>
        <w:autoSpaceDE w:val="0"/>
        <w:autoSpaceDN w:val="0"/>
        <w:adjustRightInd w:val="0"/>
        <w:rPr>
          <w:rFonts w:cstheme="minorHAnsi"/>
          <w:color w:val="000000"/>
          <w:sz w:val="28"/>
          <w:szCs w:val="28"/>
        </w:rPr>
      </w:pPr>
      <w:r w:rsidRPr="001C3765">
        <w:rPr>
          <w:rFonts w:cstheme="minorHAnsi"/>
          <w:color w:val="000000"/>
          <w:sz w:val="28"/>
          <w:szCs w:val="28"/>
        </w:rPr>
        <w:t>Fr. Satish Joseph</w:t>
      </w:r>
    </w:p>
    <w:p w14:paraId="5EE2872E" w14:textId="77777777" w:rsidR="003A30F3" w:rsidRDefault="003A30F3" w:rsidP="00A35AAD">
      <w:pPr>
        <w:rPr>
          <w:rFonts w:cstheme="minorHAnsi"/>
          <w:color w:val="000000"/>
          <w:sz w:val="28"/>
          <w:szCs w:val="28"/>
        </w:rPr>
      </w:pPr>
    </w:p>
    <w:p w14:paraId="5C9689D7" w14:textId="77777777" w:rsidR="00830637" w:rsidRDefault="008A1112"/>
    <w:sectPr w:rsidR="00830637" w:rsidSect="0087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8A31FA"/>
    <w:multiLevelType w:val="hybridMultilevel"/>
    <w:tmpl w:val="C8C260D6"/>
    <w:lvl w:ilvl="0" w:tplc="3594DC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B135B"/>
    <w:multiLevelType w:val="hybridMultilevel"/>
    <w:tmpl w:val="A182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AD"/>
    <w:rsid w:val="00017E5D"/>
    <w:rsid w:val="001C3765"/>
    <w:rsid w:val="002D14A0"/>
    <w:rsid w:val="003A30F3"/>
    <w:rsid w:val="00536430"/>
    <w:rsid w:val="00644AA7"/>
    <w:rsid w:val="00654E5D"/>
    <w:rsid w:val="00733F27"/>
    <w:rsid w:val="007608EE"/>
    <w:rsid w:val="00766D03"/>
    <w:rsid w:val="007E1F48"/>
    <w:rsid w:val="00863BD2"/>
    <w:rsid w:val="00876033"/>
    <w:rsid w:val="008977A6"/>
    <w:rsid w:val="008A1112"/>
    <w:rsid w:val="008F0809"/>
    <w:rsid w:val="0098307F"/>
    <w:rsid w:val="00A35AAD"/>
    <w:rsid w:val="00C93718"/>
    <w:rsid w:val="00E72990"/>
    <w:rsid w:val="00F24A09"/>
    <w:rsid w:val="00F3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37121"/>
  <w15:chartTrackingRefBased/>
  <w15:docId w15:val="{6E562F09-E4A7-7246-8144-6CC94935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12</cp:revision>
  <cp:lastPrinted>2020-05-24T11:09:00Z</cp:lastPrinted>
  <dcterms:created xsi:type="dcterms:W3CDTF">2020-05-18T23:09:00Z</dcterms:created>
  <dcterms:modified xsi:type="dcterms:W3CDTF">2020-05-24T11:14:00Z</dcterms:modified>
</cp:coreProperties>
</file>